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39" w:rsidRPr="00763A51" w:rsidRDefault="00903539" w:rsidP="00580DCD">
      <w:pPr>
        <w:spacing w:after="0"/>
        <w:jc w:val="center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A51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Письмо №</w:t>
      </w:r>
      <w:r w:rsidR="00763A51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984</w:t>
      </w:r>
      <w:r w:rsidRPr="00763A51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04 октября 2022 года</w:t>
      </w:r>
    </w:p>
    <w:p w:rsidR="00903539" w:rsidRPr="00763A51" w:rsidRDefault="00580DCD" w:rsidP="00903539">
      <w:pPr>
        <w:spacing w:after="0"/>
        <w:rPr>
          <w:rFonts w:ascii="Times New Roman" w:eastAsia="Cambria" w:hAnsi="Times New Roman" w:cs="Times New Roman"/>
          <w:b/>
          <w:sz w:val="28"/>
          <w:szCs w:val="28"/>
        </w:rPr>
      </w:pPr>
      <w:r w:rsidRPr="00763A51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bookmarkStart w:id="0" w:name="_GoBack"/>
      <w:r w:rsidR="00903539" w:rsidRPr="00763A5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539" w:rsidRPr="00763A51">
        <w:rPr>
          <w:rFonts w:ascii="Times New Roman" w:hAnsi="Times New Roman" w:cs="Times New Roman"/>
          <w:b/>
          <w:sz w:val="28"/>
          <w:szCs w:val="28"/>
        </w:rPr>
        <w:t>проект</w:t>
      </w:r>
      <w:r w:rsidR="00903539" w:rsidRPr="00763A51">
        <w:rPr>
          <w:rFonts w:ascii="Times New Roman" w:hAnsi="Times New Roman" w:cs="Times New Roman"/>
          <w:b/>
          <w:sz w:val="28"/>
          <w:szCs w:val="28"/>
        </w:rPr>
        <w:t>е</w:t>
      </w:r>
      <w:r w:rsidR="00903539" w:rsidRPr="00763A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3539" w:rsidRPr="00763A51">
        <w:rPr>
          <w:rFonts w:ascii="Times New Roman" w:eastAsia="Cambria" w:hAnsi="Times New Roman" w:cs="Times New Roman"/>
          <w:b/>
          <w:sz w:val="28"/>
          <w:szCs w:val="28"/>
        </w:rPr>
        <w:t xml:space="preserve">MAXIMUM в регионы» </w:t>
      </w:r>
    </w:p>
    <w:bookmarkEnd w:id="0"/>
    <w:p w:rsidR="00903539" w:rsidRPr="00763A51" w:rsidRDefault="00903539" w:rsidP="00903539">
      <w:pPr>
        <w:spacing w:after="0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763A51">
        <w:rPr>
          <w:rFonts w:ascii="Times New Roman" w:eastAsia="Cambria" w:hAnsi="Times New Roman" w:cs="Times New Roman"/>
          <w:sz w:val="28"/>
          <w:szCs w:val="28"/>
        </w:rPr>
        <w:t>Руководителям ОО</w:t>
      </w:r>
    </w:p>
    <w:p w:rsidR="00643F55" w:rsidRPr="00763A51" w:rsidRDefault="004103E5" w:rsidP="00580D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A51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763A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F61EE" w:rsidRPr="001F61EE" w:rsidRDefault="001F61EE" w:rsidP="001F61EE">
      <w:pPr>
        <w:pStyle w:val="aa"/>
        <w:spacing w:before="6" w:line="276" w:lineRule="auto"/>
        <w:ind w:right="-7" w:firstLine="708"/>
        <w:jc w:val="both"/>
        <w:rPr>
          <w:rFonts w:eastAsia="Cambria"/>
          <w:b w:val="0"/>
          <w:bCs w:val="0"/>
          <w:sz w:val="28"/>
          <w:szCs w:val="28"/>
        </w:rPr>
      </w:pPr>
      <w:r w:rsidRPr="00763A51">
        <w:rPr>
          <w:b w:val="0"/>
          <w:sz w:val="28"/>
          <w:szCs w:val="28"/>
        </w:rPr>
        <w:t xml:space="preserve">  </w:t>
      </w:r>
      <w:r w:rsidR="00903539" w:rsidRPr="00763A51">
        <w:rPr>
          <w:b w:val="0"/>
          <w:sz w:val="28"/>
          <w:szCs w:val="28"/>
        </w:rPr>
        <w:t>В соответствии с письмом ДИРО №734/22 от 03.10.2022г. МКУ</w:t>
      </w:r>
      <w:r w:rsidR="00903539" w:rsidRPr="00903539">
        <w:rPr>
          <w:b w:val="0"/>
          <w:sz w:val="28"/>
          <w:szCs w:val="28"/>
        </w:rPr>
        <w:t xml:space="preserve"> «Управление образования» </w:t>
      </w:r>
      <w:r w:rsidR="00903539">
        <w:rPr>
          <w:b w:val="0"/>
          <w:sz w:val="28"/>
          <w:szCs w:val="28"/>
        </w:rPr>
        <w:t>и</w:t>
      </w:r>
      <w:r w:rsidRPr="001F61EE">
        <w:rPr>
          <w:rFonts w:eastAsia="Cambria"/>
          <w:b w:val="0"/>
          <w:sz w:val="28"/>
          <w:szCs w:val="28"/>
        </w:rPr>
        <w:t>нформируе</w:t>
      </w:r>
      <w:r w:rsidR="00903539">
        <w:rPr>
          <w:rFonts w:eastAsia="Cambria"/>
          <w:b w:val="0"/>
          <w:sz w:val="28"/>
          <w:szCs w:val="28"/>
        </w:rPr>
        <w:t>т</w:t>
      </w:r>
      <w:r w:rsidRPr="001F61EE">
        <w:rPr>
          <w:rFonts w:eastAsia="Cambria"/>
          <w:b w:val="0"/>
          <w:sz w:val="28"/>
          <w:szCs w:val="28"/>
        </w:rPr>
        <w:t xml:space="preserve"> вас о </w:t>
      </w:r>
      <w:r>
        <w:rPr>
          <w:rFonts w:eastAsia="Cambria"/>
          <w:b w:val="0"/>
          <w:sz w:val="28"/>
          <w:szCs w:val="28"/>
        </w:rPr>
        <w:t xml:space="preserve">том, что </w:t>
      </w:r>
      <w:r w:rsidRPr="001F61EE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 xml:space="preserve"> </w:t>
      </w:r>
      <w:r w:rsidRPr="001F61EE">
        <w:rPr>
          <w:b w:val="0"/>
          <w:sz w:val="28"/>
          <w:szCs w:val="28"/>
        </w:rPr>
        <w:t>«</w:t>
      </w:r>
      <w:r w:rsidRPr="001F61EE">
        <w:rPr>
          <w:rFonts w:eastAsia="Cambria"/>
          <w:b w:val="0"/>
          <w:sz w:val="28"/>
          <w:szCs w:val="28"/>
        </w:rPr>
        <w:t>MAXIMUM в регионы»</w:t>
      </w:r>
      <w:r>
        <w:rPr>
          <w:rFonts w:eastAsia="Cambria"/>
          <w:b w:val="0"/>
          <w:sz w:val="28"/>
          <w:szCs w:val="28"/>
        </w:rPr>
        <w:t xml:space="preserve"> проводит</w:t>
      </w:r>
      <w:r w:rsidRPr="001F61EE">
        <w:rPr>
          <w:rFonts w:eastAsia="Cambria"/>
          <w:b w:val="0"/>
          <w:sz w:val="28"/>
          <w:szCs w:val="28"/>
        </w:rPr>
        <w:t xml:space="preserve"> комплекс бесплатных мероприятий</w:t>
      </w:r>
      <w:r>
        <w:rPr>
          <w:rFonts w:eastAsia="Cambria"/>
          <w:b w:val="0"/>
          <w:sz w:val="28"/>
          <w:szCs w:val="28"/>
        </w:rPr>
        <w:t xml:space="preserve"> для обучающихся 5-11 классов</w:t>
      </w:r>
      <w:r w:rsidRPr="001F61EE">
        <w:rPr>
          <w:rFonts w:eastAsia="Cambria"/>
          <w:b w:val="0"/>
          <w:sz w:val="28"/>
          <w:szCs w:val="28"/>
        </w:rPr>
        <w:t>: лекции и мастер-классы, конкурсы и олимпиады, открытые уроки и выставки. Мероприятия направлены на улучшение успеваемости школьников, их профессиональную ориентацию, на эффективное участие родителей в образовательном процессе, а также на приобретение новых навыков учителями.</w:t>
      </w:r>
    </w:p>
    <w:p w:rsidR="001F61EE" w:rsidRPr="001F61EE" w:rsidRDefault="001F61EE" w:rsidP="001F61EE">
      <w:pPr>
        <w:pStyle w:val="aa"/>
        <w:spacing w:before="6" w:line="276" w:lineRule="auto"/>
        <w:ind w:right="135" w:firstLine="708"/>
        <w:jc w:val="both"/>
        <w:rPr>
          <w:rFonts w:eastAsia="Cambria"/>
          <w:b w:val="0"/>
          <w:bCs w:val="0"/>
          <w:sz w:val="28"/>
          <w:szCs w:val="28"/>
        </w:rPr>
      </w:pPr>
      <w:r w:rsidRPr="001F61EE">
        <w:rPr>
          <w:rFonts w:eastAsia="Cambria"/>
          <w:b w:val="0"/>
          <w:sz w:val="28"/>
          <w:szCs w:val="28"/>
        </w:rPr>
        <w:t xml:space="preserve">Программа мероприятий на октябрь в рамках проекта </w:t>
      </w:r>
      <w:r w:rsidRPr="001F61EE">
        <w:rPr>
          <w:b w:val="0"/>
          <w:sz w:val="28"/>
          <w:szCs w:val="28"/>
        </w:rPr>
        <w:t>«</w:t>
      </w:r>
      <w:r w:rsidRPr="001F61EE">
        <w:rPr>
          <w:rFonts w:eastAsia="Cambria"/>
          <w:b w:val="0"/>
          <w:sz w:val="28"/>
          <w:szCs w:val="28"/>
        </w:rPr>
        <w:t>MAXIMUM в регионы» включает в себя следующие направлениям:</w:t>
      </w:r>
    </w:p>
    <w:p w:rsidR="001F61EE" w:rsidRPr="001F61EE" w:rsidRDefault="00E3569F" w:rsidP="001F61EE">
      <w:pPr>
        <w:pStyle w:val="aa"/>
        <w:spacing w:before="6" w:line="276" w:lineRule="auto"/>
        <w:ind w:right="135" w:firstLine="708"/>
        <w:jc w:val="both"/>
        <w:rPr>
          <w:rFonts w:eastAsia="Cambria"/>
          <w:b w:val="0"/>
          <w:bCs w:val="0"/>
          <w:sz w:val="28"/>
          <w:szCs w:val="28"/>
        </w:rPr>
      </w:pPr>
      <w:r>
        <w:rPr>
          <w:rFonts w:eastAsia="Cambria"/>
          <w:b w:val="0"/>
          <w:sz w:val="28"/>
          <w:szCs w:val="28"/>
        </w:rPr>
        <w:t xml:space="preserve"> </w:t>
      </w:r>
      <w:r w:rsidR="001F61EE">
        <w:rPr>
          <w:rFonts w:eastAsia="Cambria"/>
          <w:b w:val="0"/>
          <w:sz w:val="28"/>
          <w:szCs w:val="28"/>
        </w:rPr>
        <w:t>с</w:t>
      </w:r>
      <w:r w:rsidR="001F61EE" w:rsidRPr="001F61EE">
        <w:rPr>
          <w:rFonts w:eastAsia="Cambria"/>
          <w:b w:val="0"/>
          <w:sz w:val="28"/>
          <w:szCs w:val="28"/>
        </w:rPr>
        <w:t>ерия мастер-классов по подготовке к государственной итоговой аттестации и контрольным работам по математике, русскому языку и обществознанию. В ходе онлайн-встреч школьники смогут освоить простые техники и алгоритмы, помогающие решать задания легко и быстро, и узнают, как поб</w:t>
      </w:r>
      <w:r w:rsidR="006D537C">
        <w:rPr>
          <w:rFonts w:eastAsia="Cambria"/>
          <w:b w:val="0"/>
          <w:sz w:val="28"/>
          <w:szCs w:val="28"/>
        </w:rPr>
        <w:t>ороть стресс во время экзаменов;</w:t>
      </w:r>
    </w:p>
    <w:p w:rsidR="001F61EE" w:rsidRPr="001F61EE" w:rsidRDefault="00E3569F" w:rsidP="001F61EE">
      <w:pPr>
        <w:pStyle w:val="aa"/>
        <w:spacing w:before="6" w:line="276" w:lineRule="auto"/>
        <w:ind w:right="135" w:firstLine="708"/>
        <w:jc w:val="both"/>
        <w:rPr>
          <w:rFonts w:eastAsia="Cambria"/>
          <w:b w:val="0"/>
          <w:bCs w:val="0"/>
          <w:sz w:val="28"/>
          <w:szCs w:val="28"/>
        </w:rPr>
      </w:pPr>
      <w:r>
        <w:rPr>
          <w:rFonts w:eastAsia="Cambria"/>
          <w:b w:val="0"/>
          <w:sz w:val="28"/>
          <w:szCs w:val="28"/>
        </w:rPr>
        <w:t xml:space="preserve"> </w:t>
      </w:r>
      <w:proofErr w:type="spellStart"/>
      <w:r w:rsidR="001F61EE">
        <w:rPr>
          <w:rFonts w:eastAsia="Cambria"/>
          <w:b w:val="0"/>
          <w:sz w:val="28"/>
          <w:szCs w:val="28"/>
        </w:rPr>
        <w:t>в</w:t>
      </w:r>
      <w:r w:rsidR="001F61EE" w:rsidRPr="001F61EE">
        <w:rPr>
          <w:rFonts w:eastAsia="Cambria"/>
          <w:b w:val="0"/>
          <w:sz w:val="28"/>
          <w:szCs w:val="28"/>
        </w:rPr>
        <w:t>ебинары</w:t>
      </w:r>
      <w:proofErr w:type="spellEnd"/>
      <w:r w:rsidR="001F61EE" w:rsidRPr="001F61EE">
        <w:rPr>
          <w:rFonts w:eastAsia="Cambria"/>
          <w:b w:val="0"/>
          <w:sz w:val="28"/>
          <w:szCs w:val="28"/>
        </w:rPr>
        <w:t xml:space="preserve"> в рамках </w:t>
      </w:r>
      <w:proofErr w:type="spellStart"/>
      <w:r w:rsidR="001F61EE" w:rsidRPr="001F61EE">
        <w:rPr>
          <w:rFonts w:eastAsia="Cambria"/>
          <w:b w:val="0"/>
          <w:sz w:val="28"/>
          <w:szCs w:val="28"/>
        </w:rPr>
        <w:t>профориентационного</w:t>
      </w:r>
      <w:proofErr w:type="spellEnd"/>
      <w:r w:rsidR="001F61EE" w:rsidRPr="001F61EE">
        <w:rPr>
          <w:rFonts w:eastAsia="Cambria"/>
          <w:b w:val="0"/>
          <w:sz w:val="28"/>
          <w:szCs w:val="28"/>
        </w:rPr>
        <w:t xml:space="preserve"> курса «Твой путь». Для школьников темой октября будут профессии: какие они бывают, как устроен карьерный рост, и, конечно, как выбирать профессию с опорой на свои ценности и приоритеты. Родители на мастер-классах октября смогут узнать все о мотивации подростков. </w:t>
      </w:r>
    </w:p>
    <w:p w:rsidR="001F61EE" w:rsidRPr="001F61EE" w:rsidRDefault="001F61EE" w:rsidP="001F61EE">
      <w:pPr>
        <w:pStyle w:val="aa"/>
        <w:spacing w:before="6" w:line="276" w:lineRule="auto"/>
        <w:ind w:right="135" w:firstLine="708"/>
        <w:jc w:val="both"/>
        <w:rPr>
          <w:rFonts w:eastAsia="Cambria"/>
          <w:b w:val="0"/>
          <w:bCs w:val="0"/>
          <w:sz w:val="28"/>
          <w:szCs w:val="28"/>
        </w:rPr>
      </w:pPr>
    </w:p>
    <w:p w:rsidR="00A81845" w:rsidRDefault="001F61EE" w:rsidP="00A81845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EE">
        <w:rPr>
          <w:rFonts w:ascii="Times New Roman" w:hAnsi="Times New Roman" w:cs="Times New Roman"/>
          <w:sz w:val="28"/>
          <w:szCs w:val="28"/>
        </w:rPr>
        <w:t>Для участия в необходимо:</w:t>
      </w:r>
    </w:p>
    <w:p w:rsidR="001F61EE" w:rsidRPr="00A81845" w:rsidRDefault="001F61EE" w:rsidP="00A81845">
      <w:pPr>
        <w:pStyle w:val="1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1EE">
        <w:rPr>
          <w:rFonts w:ascii="Times New Roman" w:hAnsi="Times New Roman" w:cs="Times New Roman"/>
          <w:bCs/>
          <w:sz w:val="28"/>
          <w:szCs w:val="28"/>
        </w:rPr>
        <w:t xml:space="preserve">Выбрать интересующее мероприятие и зарегистрироваться по ссылке: </w:t>
      </w:r>
    </w:p>
    <w:p w:rsidR="001F61EE" w:rsidRPr="00A81845" w:rsidRDefault="00A81845" w:rsidP="006D537C">
      <w:pPr>
        <w:spacing w:before="20" w:afterLines="20" w:after="48"/>
        <w:ind w:left="42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А. </w:t>
      </w:r>
      <w:r w:rsidR="00E3569F">
        <w:rPr>
          <w:rFonts w:ascii="Times New Roman" w:hAnsi="Times New Roman" w:cs="Times New Roman"/>
          <w:bCs/>
          <w:i/>
          <w:sz w:val="28"/>
          <w:szCs w:val="28"/>
        </w:rPr>
        <w:t>Образовательный курс:</w:t>
      </w:r>
      <w:r w:rsidR="001F61EE" w:rsidRPr="00A8184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8184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F61EE" w:rsidRPr="001F61EE" w:rsidRDefault="001F61EE" w:rsidP="00A81845">
      <w:pPr>
        <w:pStyle w:val="1"/>
        <w:spacing w:before="20" w:afterLines="20" w:after="48" w:line="276" w:lineRule="auto"/>
        <w:ind w:left="42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EE">
        <w:rPr>
          <w:rFonts w:ascii="Times New Roman" w:hAnsi="Times New Roman" w:cs="Times New Roman"/>
          <w:bCs/>
          <w:sz w:val="28"/>
          <w:szCs w:val="28"/>
        </w:rPr>
        <w:t xml:space="preserve">Мастер-класс по подготовке к урокам на высокий балл для учеников </w:t>
      </w:r>
    </w:p>
    <w:p w:rsidR="001F61EE" w:rsidRPr="001F61EE" w:rsidRDefault="001F61EE" w:rsidP="001F61EE">
      <w:pPr>
        <w:pStyle w:val="1"/>
        <w:spacing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EE">
        <w:rPr>
          <w:rFonts w:ascii="Times New Roman" w:hAnsi="Times New Roman" w:cs="Times New Roman"/>
          <w:bCs/>
          <w:sz w:val="28"/>
          <w:szCs w:val="28"/>
        </w:rPr>
        <w:t xml:space="preserve">5-7 классов: </w:t>
      </w:r>
      <w:hyperlink r:id="rId7" w:history="1">
        <w:r w:rsidRPr="001F61EE">
          <w:rPr>
            <w:rStyle w:val="ac"/>
            <w:rFonts w:ascii="Times New Roman" w:hAnsi="Times New Roman" w:cs="Times New Roman"/>
            <w:sz w:val="28"/>
            <w:szCs w:val="28"/>
          </w:rPr>
          <w:t>https://events.maximumtest.ru/gr_mrkt_zoom_octob_uroki</w:t>
        </w:r>
      </w:hyperlink>
    </w:p>
    <w:p w:rsidR="001F61EE" w:rsidRPr="001F61EE" w:rsidRDefault="001F61EE" w:rsidP="00A81845">
      <w:pPr>
        <w:pStyle w:val="a8"/>
        <w:suppressAutoHyphens w:val="0"/>
        <w:spacing w:after="0" w:line="240" w:lineRule="auto"/>
        <w:ind w:left="426" w:firstLine="282"/>
        <w:contextualSpacing/>
        <w:rPr>
          <w:rFonts w:ascii="Times New Roman" w:hAnsi="Times New Roman"/>
          <w:bCs/>
          <w:sz w:val="28"/>
          <w:szCs w:val="28"/>
        </w:rPr>
      </w:pPr>
      <w:r w:rsidRPr="001F61EE">
        <w:rPr>
          <w:rFonts w:ascii="Times New Roman" w:hAnsi="Times New Roman"/>
          <w:bCs/>
          <w:sz w:val="28"/>
          <w:szCs w:val="28"/>
        </w:rPr>
        <w:t xml:space="preserve">Мастер-класс по подготовке к ОГЭ: </w:t>
      </w:r>
      <w:hyperlink r:id="rId8" w:history="1">
        <w:r w:rsidRPr="001F61EE">
          <w:rPr>
            <w:rStyle w:val="ac"/>
            <w:rFonts w:ascii="Times New Roman" w:hAnsi="Times New Roman"/>
            <w:bCs/>
            <w:sz w:val="28"/>
            <w:szCs w:val="28"/>
          </w:rPr>
          <w:t>https://events.maximumtest.ru/gr_mrkt_zoom_octo_oge</w:t>
        </w:r>
      </w:hyperlink>
      <w:r w:rsidRPr="001F61EE">
        <w:rPr>
          <w:rFonts w:ascii="Times New Roman" w:hAnsi="Times New Roman"/>
          <w:bCs/>
          <w:sz w:val="28"/>
          <w:szCs w:val="28"/>
        </w:rPr>
        <w:t xml:space="preserve"> </w:t>
      </w:r>
    </w:p>
    <w:p w:rsidR="00A81845" w:rsidRPr="00404772" w:rsidRDefault="001F61EE" w:rsidP="00404772">
      <w:pPr>
        <w:pStyle w:val="a8"/>
        <w:suppressAutoHyphens w:val="0"/>
        <w:spacing w:after="0" w:line="240" w:lineRule="auto"/>
        <w:ind w:left="426" w:firstLine="282"/>
        <w:contextualSpacing/>
        <w:rPr>
          <w:rFonts w:ascii="Times New Roman" w:hAnsi="Times New Roman"/>
          <w:bCs/>
          <w:sz w:val="28"/>
          <w:szCs w:val="28"/>
        </w:rPr>
      </w:pPr>
      <w:r w:rsidRPr="001F61EE">
        <w:rPr>
          <w:rFonts w:ascii="Times New Roman" w:hAnsi="Times New Roman"/>
          <w:bCs/>
          <w:sz w:val="28"/>
          <w:szCs w:val="28"/>
        </w:rPr>
        <w:t xml:space="preserve">Мастер-класс по подготовке к ЕГЭ: </w:t>
      </w:r>
      <w:hyperlink r:id="rId9" w:history="1">
        <w:r w:rsidRPr="001F61EE">
          <w:rPr>
            <w:rStyle w:val="ac"/>
            <w:rFonts w:ascii="Times New Roman" w:hAnsi="Times New Roman"/>
            <w:bCs/>
            <w:sz w:val="28"/>
            <w:szCs w:val="28"/>
          </w:rPr>
          <w:t>https://events.maximumtest.ru/gr_mrkt_zoom_octob_ege</w:t>
        </w:r>
      </w:hyperlink>
      <w:r w:rsidRPr="001F61EE">
        <w:rPr>
          <w:rFonts w:ascii="Times New Roman" w:hAnsi="Times New Roman"/>
          <w:bCs/>
          <w:sz w:val="28"/>
          <w:szCs w:val="28"/>
        </w:rPr>
        <w:t xml:space="preserve"> </w:t>
      </w:r>
    </w:p>
    <w:p w:rsidR="001F61EE" w:rsidRPr="00A81845" w:rsidRDefault="00E3569F" w:rsidP="006D537C">
      <w:pPr>
        <w:spacing w:before="20" w:afterLines="20" w:after="48"/>
        <w:ind w:left="42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404772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A8184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="001F61EE" w:rsidRPr="00A81845">
        <w:rPr>
          <w:rFonts w:ascii="Times New Roman" w:hAnsi="Times New Roman" w:cs="Times New Roman"/>
          <w:bCs/>
          <w:i/>
          <w:sz w:val="28"/>
          <w:szCs w:val="28"/>
        </w:rPr>
        <w:t>Проф</w:t>
      </w:r>
      <w:r>
        <w:rPr>
          <w:rFonts w:ascii="Times New Roman" w:hAnsi="Times New Roman" w:cs="Times New Roman"/>
          <w:bCs/>
          <w:i/>
          <w:sz w:val="28"/>
          <w:szCs w:val="28"/>
        </w:rPr>
        <w:t>ориентационный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курс «Твой путь»:</w:t>
      </w:r>
    </w:p>
    <w:p w:rsidR="00A81845" w:rsidRPr="00A81845" w:rsidRDefault="001F61EE" w:rsidP="00E3569F">
      <w:pPr>
        <w:pStyle w:val="a8"/>
        <w:suppressAutoHyphens w:val="0"/>
        <w:spacing w:before="20" w:afterLines="20" w:after="48" w:line="240" w:lineRule="auto"/>
        <w:ind w:left="425" w:firstLine="283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 w:rsidRPr="001F61EE">
        <w:rPr>
          <w:rFonts w:ascii="Times New Roman" w:hAnsi="Times New Roman"/>
          <w:bCs/>
          <w:sz w:val="28"/>
          <w:szCs w:val="28"/>
        </w:rPr>
        <w:t>Вебинары</w:t>
      </w:r>
      <w:proofErr w:type="spellEnd"/>
      <w:r w:rsidRPr="001F61EE">
        <w:rPr>
          <w:rFonts w:ascii="Times New Roman" w:hAnsi="Times New Roman"/>
          <w:bCs/>
          <w:sz w:val="28"/>
          <w:szCs w:val="28"/>
        </w:rPr>
        <w:t xml:space="preserve"> для учеников 5-7 классов и их родителей: </w:t>
      </w:r>
      <w:hyperlink r:id="rId10" w:history="1">
        <w:r w:rsidRPr="001F61EE">
          <w:rPr>
            <w:rStyle w:val="ac"/>
            <w:rFonts w:ascii="Times New Roman" w:hAnsi="Times New Roman"/>
            <w:sz w:val="28"/>
            <w:szCs w:val="28"/>
          </w:rPr>
          <w:t>https://events.maximumtest.ru/2</w:t>
        </w:r>
      </w:hyperlink>
      <w:r w:rsidRPr="001F61EE">
        <w:rPr>
          <w:rFonts w:ascii="Times New Roman" w:hAnsi="Times New Roman"/>
          <w:sz w:val="28"/>
          <w:szCs w:val="28"/>
        </w:rPr>
        <w:t xml:space="preserve"> </w:t>
      </w:r>
    </w:p>
    <w:p w:rsidR="00A81845" w:rsidRPr="00A81845" w:rsidRDefault="00A81845" w:rsidP="00A81845">
      <w:pPr>
        <w:pStyle w:val="a8"/>
        <w:suppressAutoHyphens w:val="0"/>
        <w:spacing w:before="20" w:afterLines="20" w:after="48" w:line="240" w:lineRule="auto"/>
        <w:ind w:left="425"/>
        <w:contextualSpacing/>
        <w:rPr>
          <w:rFonts w:ascii="Times New Roman" w:hAnsi="Times New Roman"/>
          <w:bCs/>
          <w:sz w:val="28"/>
          <w:szCs w:val="28"/>
        </w:rPr>
      </w:pPr>
    </w:p>
    <w:p w:rsidR="00A81845" w:rsidRPr="00A81845" w:rsidRDefault="001F61EE" w:rsidP="00A81845">
      <w:pPr>
        <w:pStyle w:val="a8"/>
        <w:numPr>
          <w:ilvl w:val="0"/>
          <w:numId w:val="19"/>
        </w:numPr>
        <w:suppressAutoHyphens w:val="0"/>
        <w:spacing w:before="20" w:afterLines="20" w:after="48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A81845">
        <w:rPr>
          <w:rFonts w:ascii="Times New Roman" w:hAnsi="Times New Roman"/>
          <w:bCs/>
          <w:color w:val="000000" w:themeColor="text1"/>
          <w:sz w:val="28"/>
          <w:szCs w:val="28"/>
        </w:rPr>
        <w:t>В указанную дату и в</w:t>
      </w:r>
      <w:r w:rsidR="00A8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ремя подключиться к трансляции </w:t>
      </w:r>
    </w:p>
    <w:p w:rsidR="00404772" w:rsidRDefault="001F61EE" w:rsidP="00404772">
      <w:pPr>
        <w:spacing w:beforeLines="20" w:before="48" w:afterLines="100" w:after="24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A818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ссылке (ссылка направляется на почту участника перед началом </w:t>
      </w:r>
      <w:proofErr w:type="spellStart"/>
      <w:r w:rsidRPr="00A81845">
        <w:rPr>
          <w:rFonts w:ascii="Times New Roman" w:hAnsi="Times New Roman"/>
          <w:bCs/>
          <w:color w:val="000000" w:themeColor="text1"/>
          <w:sz w:val="28"/>
          <w:szCs w:val="28"/>
        </w:rPr>
        <w:t>вебинара</w:t>
      </w:r>
      <w:proofErr w:type="spellEnd"/>
      <w:r w:rsidRPr="00A81845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404772" w:rsidRPr="00404772" w:rsidRDefault="00404772" w:rsidP="00404772">
      <w:pPr>
        <w:spacing w:beforeLines="20" w:before="48" w:afterLines="100" w:after="24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F61EE" w:rsidRPr="001F61EE" w:rsidRDefault="001F61EE" w:rsidP="00404772">
      <w:pPr>
        <w:shd w:val="clear" w:color="auto" w:fill="FFFFFF"/>
        <w:spacing w:beforeLines="20" w:before="48" w:afterLines="100" w:after="240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1F61EE">
        <w:rPr>
          <w:rFonts w:ascii="Times New Roman" w:eastAsia="Cambria" w:hAnsi="Times New Roman" w:cs="Times New Roman"/>
          <w:bCs/>
          <w:sz w:val="28"/>
          <w:szCs w:val="28"/>
        </w:rPr>
        <w:t xml:space="preserve">С подробной программой </w:t>
      </w:r>
      <w:r w:rsidRPr="001F61EE">
        <w:rPr>
          <w:rFonts w:ascii="Times New Roman" w:hAnsi="Times New Roman" w:cs="Times New Roman"/>
          <w:bCs/>
          <w:sz w:val="28"/>
          <w:szCs w:val="28"/>
        </w:rPr>
        <w:t>проекта «</w:t>
      </w:r>
      <w:r w:rsidRPr="001F61EE">
        <w:rPr>
          <w:rFonts w:ascii="Times New Roman" w:eastAsia="Cambria" w:hAnsi="Times New Roman" w:cs="Times New Roman"/>
          <w:bCs/>
          <w:sz w:val="28"/>
          <w:szCs w:val="28"/>
        </w:rPr>
        <w:t>MAXIMUM в регионы» на октябрь можно ознакомиться в приложении к письму.</w:t>
      </w:r>
    </w:p>
    <w:p w:rsidR="00404772" w:rsidRDefault="00404772" w:rsidP="00A81845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1EE" w:rsidRPr="001F61EE" w:rsidRDefault="00A81845" w:rsidP="00A81845">
      <w:pPr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виде.</w:t>
      </w:r>
    </w:p>
    <w:p w:rsidR="00251017" w:rsidRDefault="00251017" w:rsidP="00580DCD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DCD" w:rsidRDefault="00580DCD" w:rsidP="00580DCD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A81845" w:rsidRPr="00580DCD" w:rsidRDefault="00A81845" w:rsidP="00580DCD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903539" w:rsidRPr="00903539" w:rsidRDefault="00B97972" w:rsidP="00903539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903539" w:rsidRPr="00903539">
        <w:rPr>
          <w:rFonts w:ascii="Times New Roman" w:hAnsi="Times New Roman"/>
          <w:b/>
          <w:bCs/>
          <w:iCs/>
          <w:sz w:val="24"/>
          <w:szCs w:val="24"/>
        </w:rPr>
        <w:t>Начальник МКУ</w:t>
      </w:r>
    </w:p>
    <w:p w:rsidR="00903539" w:rsidRPr="00903539" w:rsidRDefault="00903539" w:rsidP="00903539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03539">
        <w:rPr>
          <w:rFonts w:ascii="Times New Roman" w:hAnsi="Times New Roman"/>
          <w:b/>
          <w:bCs/>
          <w:iCs/>
          <w:sz w:val="24"/>
          <w:szCs w:val="24"/>
        </w:rPr>
        <w:t>«Управление образования</w:t>
      </w:r>
      <w:proofErr w:type="gramStart"/>
      <w:r w:rsidRPr="00903539">
        <w:rPr>
          <w:rFonts w:ascii="Times New Roman" w:hAnsi="Times New Roman"/>
          <w:b/>
          <w:bCs/>
          <w:iCs/>
          <w:sz w:val="24"/>
          <w:szCs w:val="24"/>
        </w:rPr>
        <w:t xml:space="preserve">»:   </w:t>
      </w:r>
      <w:proofErr w:type="gramEnd"/>
      <w:r w:rsidRPr="00903539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</w:t>
      </w:r>
      <w:proofErr w:type="spellStart"/>
      <w:r w:rsidRPr="00903539">
        <w:rPr>
          <w:rFonts w:ascii="Times New Roman" w:hAnsi="Times New Roman"/>
          <w:b/>
          <w:bCs/>
          <w:iCs/>
          <w:sz w:val="24"/>
          <w:szCs w:val="24"/>
        </w:rPr>
        <w:t>Х.Исаева</w:t>
      </w:r>
      <w:proofErr w:type="spellEnd"/>
    </w:p>
    <w:p w:rsidR="00903539" w:rsidRDefault="00903539" w:rsidP="0090353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903539" w:rsidRPr="00903539" w:rsidRDefault="00903539" w:rsidP="0090353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903539">
        <w:rPr>
          <w:rFonts w:ascii="Times New Roman" w:hAnsi="Times New Roman"/>
          <w:bCs/>
          <w:i/>
          <w:iCs/>
          <w:sz w:val="24"/>
          <w:szCs w:val="24"/>
        </w:rPr>
        <w:t>Исп. Магомедова У.К.</w:t>
      </w:r>
    </w:p>
    <w:p w:rsidR="00903539" w:rsidRPr="00903539" w:rsidRDefault="00903539" w:rsidP="0090353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03539">
        <w:rPr>
          <w:rFonts w:ascii="Times New Roman" w:hAnsi="Times New Roman"/>
          <w:bCs/>
          <w:i/>
          <w:iCs/>
          <w:sz w:val="24"/>
          <w:szCs w:val="24"/>
        </w:rPr>
        <w:t>Тел. 8-903-482-57 46</w:t>
      </w:r>
    </w:p>
    <w:p w:rsidR="00B97972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97972" w:rsidRPr="005C2E40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97972" w:rsidRPr="005C2E40" w:rsidSect="00E5321B">
      <w:headerReference w:type="default" r:id="rId11"/>
      <w:pgSz w:w="11906" w:h="16838"/>
      <w:pgMar w:top="709" w:right="1134" w:bottom="113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2A" w:rsidRDefault="00A9002A" w:rsidP="00B4754B">
      <w:pPr>
        <w:spacing w:after="0" w:line="240" w:lineRule="auto"/>
      </w:pPr>
      <w:r>
        <w:separator/>
      </w:r>
    </w:p>
  </w:endnote>
  <w:endnote w:type="continuationSeparator" w:id="0">
    <w:p w:rsidR="00A9002A" w:rsidRDefault="00A9002A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2A" w:rsidRDefault="00A9002A" w:rsidP="00B4754B">
      <w:pPr>
        <w:spacing w:after="0" w:line="240" w:lineRule="auto"/>
      </w:pPr>
      <w:r>
        <w:separator/>
      </w:r>
    </w:p>
  </w:footnote>
  <w:footnote w:type="continuationSeparator" w:id="0">
    <w:p w:rsidR="00A9002A" w:rsidRDefault="00A9002A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0D" w:rsidRDefault="00A9002A">
    <w:pPr>
      <w:pStyle w:val="a3"/>
    </w:pPr>
  </w:p>
  <w:p w:rsidR="006C090D" w:rsidRDefault="00A9002A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5F58D3"/>
    <w:multiLevelType w:val="hybridMultilevel"/>
    <w:tmpl w:val="A74A445C"/>
    <w:lvl w:ilvl="0" w:tplc="795675A0">
      <w:start w:val="1"/>
      <w:numFmt w:val="bullet"/>
      <w:lvlText w:val=""/>
      <w:lvlJc w:val="left"/>
      <w:pPr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0117D4"/>
    <w:multiLevelType w:val="hybridMultilevel"/>
    <w:tmpl w:val="1AD0105E"/>
    <w:lvl w:ilvl="0" w:tplc="A462E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7" w15:restartNumberingAfterBreak="0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2682C"/>
    <w:multiLevelType w:val="hybridMultilevel"/>
    <w:tmpl w:val="6ED67ACC"/>
    <w:lvl w:ilvl="0" w:tplc="F89062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B"/>
    <w:rsid w:val="00023EDB"/>
    <w:rsid w:val="000C3F1F"/>
    <w:rsid w:val="000F7564"/>
    <w:rsid w:val="00115D5C"/>
    <w:rsid w:val="00117BF2"/>
    <w:rsid w:val="0013112B"/>
    <w:rsid w:val="00167FFE"/>
    <w:rsid w:val="001730E8"/>
    <w:rsid w:val="001B618C"/>
    <w:rsid w:val="001F61EE"/>
    <w:rsid w:val="002048F4"/>
    <w:rsid w:val="002159CE"/>
    <w:rsid w:val="00221F06"/>
    <w:rsid w:val="00241818"/>
    <w:rsid w:val="00251017"/>
    <w:rsid w:val="0027622A"/>
    <w:rsid w:val="002942D8"/>
    <w:rsid w:val="002C2D03"/>
    <w:rsid w:val="002D3810"/>
    <w:rsid w:val="002F5535"/>
    <w:rsid w:val="002F7EFB"/>
    <w:rsid w:val="00307B40"/>
    <w:rsid w:val="0039282D"/>
    <w:rsid w:val="003C4D5B"/>
    <w:rsid w:val="003E2F65"/>
    <w:rsid w:val="003F4AF0"/>
    <w:rsid w:val="00404772"/>
    <w:rsid w:val="004103E5"/>
    <w:rsid w:val="004301C5"/>
    <w:rsid w:val="00430DF7"/>
    <w:rsid w:val="00451F5A"/>
    <w:rsid w:val="00455334"/>
    <w:rsid w:val="00470E20"/>
    <w:rsid w:val="00494EDC"/>
    <w:rsid w:val="004C4B54"/>
    <w:rsid w:val="004D1A3D"/>
    <w:rsid w:val="004E3190"/>
    <w:rsid w:val="004E5B08"/>
    <w:rsid w:val="004F0720"/>
    <w:rsid w:val="00527988"/>
    <w:rsid w:val="00552CFA"/>
    <w:rsid w:val="00564CF3"/>
    <w:rsid w:val="00567242"/>
    <w:rsid w:val="00580DCD"/>
    <w:rsid w:val="00581ED9"/>
    <w:rsid w:val="005B7B40"/>
    <w:rsid w:val="005C2E40"/>
    <w:rsid w:val="00643F55"/>
    <w:rsid w:val="006D537C"/>
    <w:rsid w:val="006F720C"/>
    <w:rsid w:val="00712F88"/>
    <w:rsid w:val="007153F5"/>
    <w:rsid w:val="007305A5"/>
    <w:rsid w:val="007371BE"/>
    <w:rsid w:val="0074498E"/>
    <w:rsid w:val="00744D26"/>
    <w:rsid w:val="007529A6"/>
    <w:rsid w:val="007633E1"/>
    <w:rsid w:val="00763A51"/>
    <w:rsid w:val="0076785D"/>
    <w:rsid w:val="007A3C5D"/>
    <w:rsid w:val="007D5340"/>
    <w:rsid w:val="007E2D23"/>
    <w:rsid w:val="007F10D5"/>
    <w:rsid w:val="00825D98"/>
    <w:rsid w:val="00833A4F"/>
    <w:rsid w:val="00851866"/>
    <w:rsid w:val="008669FB"/>
    <w:rsid w:val="00867BAB"/>
    <w:rsid w:val="00874CEB"/>
    <w:rsid w:val="008A5646"/>
    <w:rsid w:val="008B438F"/>
    <w:rsid w:val="008D2009"/>
    <w:rsid w:val="008D4D07"/>
    <w:rsid w:val="00903539"/>
    <w:rsid w:val="00915319"/>
    <w:rsid w:val="009226E3"/>
    <w:rsid w:val="009A5FEF"/>
    <w:rsid w:val="00A122AF"/>
    <w:rsid w:val="00A43421"/>
    <w:rsid w:val="00A50327"/>
    <w:rsid w:val="00A53D36"/>
    <w:rsid w:val="00A54E48"/>
    <w:rsid w:val="00A81845"/>
    <w:rsid w:val="00A9002A"/>
    <w:rsid w:val="00A94098"/>
    <w:rsid w:val="00AB25C0"/>
    <w:rsid w:val="00AC04D2"/>
    <w:rsid w:val="00B15133"/>
    <w:rsid w:val="00B17036"/>
    <w:rsid w:val="00B229C2"/>
    <w:rsid w:val="00B33F56"/>
    <w:rsid w:val="00B445B3"/>
    <w:rsid w:val="00B4754B"/>
    <w:rsid w:val="00B769D9"/>
    <w:rsid w:val="00B90071"/>
    <w:rsid w:val="00B90537"/>
    <w:rsid w:val="00B90BA7"/>
    <w:rsid w:val="00B97972"/>
    <w:rsid w:val="00BA5ACF"/>
    <w:rsid w:val="00BC408C"/>
    <w:rsid w:val="00BF4B3A"/>
    <w:rsid w:val="00C173AD"/>
    <w:rsid w:val="00C3233E"/>
    <w:rsid w:val="00C86C01"/>
    <w:rsid w:val="00C93B0E"/>
    <w:rsid w:val="00CD3940"/>
    <w:rsid w:val="00CE0EC0"/>
    <w:rsid w:val="00D1027D"/>
    <w:rsid w:val="00D26CC6"/>
    <w:rsid w:val="00D32C58"/>
    <w:rsid w:val="00DD4402"/>
    <w:rsid w:val="00DD4544"/>
    <w:rsid w:val="00DE4171"/>
    <w:rsid w:val="00DE7B03"/>
    <w:rsid w:val="00E1369A"/>
    <w:rsid w:val="00E25970"/>
    <w:rsid w:val="00E3569F"/>
    <w:rsid w:val="00E5321B"/>
    <w:rsid w:val="00E73B26"/>
    <w:rsid w:val="00E96AE4"/>
    <w:rsid w:val="00EE4B1D"/>
    <w:rsid w:val="00EF5C03"/>
    <w:rsid w:val="00F3412D"/>
    <w:rsid w:val="00F73BE0"/>
    <w:rsid w:val="00F745E2"/>
    <w:rsid w:val="00F8036C"/>
    <w:rsid w:val="00F85633"/>
    <w:rsid w:val="00F9215E"/>
    <w:rsid w:val="00FB65A7"/>
    <w:rsid w:val="00F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BCDB"/>
  <w15:docId w15:val="{B7CAAC52-B967-4EB3-B71E-6CC81E7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27988"/>
  </w:style>
  <w:style w:type="paragraph" w:customStyle="1" w:styleId="1">
    <w:name w:val="Обычный1"/>
    <w:rsid w:val="001F61EE"/>
    <w:pPr>
      <w:spacing w:after="0" w:line="240" w:lineRule="auto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maximumtest.ru/gr_mrkt_zoom_octo_o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s.maximumtest.ru/gr_mrkt_zoom_octob_uro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vents.maximumtest.ru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maximumtest.ru/gr_mrkt_zoom_octob_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2022-10-03T12:51:00Z</cp:lastPrinted>
  <dcterms:created xsi:type="dcterms:W3CDTF">2022-10-04T11:24:00Z</dcterms:created>
  <dcterms:modified xsi:type="dcterms:W3CDTF">2022-10-04T11:24:00Z</dcterms:modified>
</cp:coreProperties>
</file>